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F3378" w:rsidRDefault="00901A80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F3378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CF33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7B49" w:rsidRDefault="00AE7B49" w:rsidP="00AE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BB4D65" w:rsidRPr="00CF3378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CF3378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CF3378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EF35DD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AE6F5C">
        <w:rPr>
          <w:rFonts w:ascii="Georgia" w:hAnsi="Georgia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CF3378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CF33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0045E" w:rsidRPr="00CF33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CF3378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CF3378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CF3378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«Педагогическое образование»</w:t>
      </w:r>
    </w:p>
    <w:p w:rsidR="00C630E4" w:rsidRPr="00CF3378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F3378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CF337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CF33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CF3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7B5B4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Географическое</w:t>
      </w:r>
      <w:r w:rsidR="00AE7B4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образование»</w:t>
      </w: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CF3378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CF3378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EF35DD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17903" w:rsidRPr="00CF3378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B5B4C" w:rsidRPr="007B5B4C" w:rsidRDefault="007B5B4C" w:rsidP="007B5B4C">
      <w:pPr>
        <w:spacing w:line="218" w:lineRule="exact"/>
        <w:ind w:left="15" w:right="15" w:firstLine="694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7B5B4C">
        <w:rPr>
          <w:rFonts w:ascii="Times New Roman" w:hAnsi="Times New Roman" w:cs="Times New Roman"/>
          <w:iCs/>
          <w:sz w:val="28"/>
          <w:szCs w:val="24"/>
        </w:rPr>
        <w:t>Доцент, к.с.х.н.</w:t>
      </w:r>
      <w:r w:rsidR="00EF35DD">
        <w:rPr>
          <w:rFonts w:ascii="Times New Roman" w:hAnsi="Times New Roman" w:cs="Times New Roman"/>
          <w:iCs/>
          <w:sz w:val="28"/>
          <w:szCs w:val="24"/>
        </w:rPr>
        <w:t xml:space="preserve">   </w:t>
      </w:r>
      <w:r w:rsidR="00EF35DD" w:rsidRPr="007B5B4C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F35DD">
        <w:rPr>
          <w:rFonts w:ascii="Times New Roman" w:hAnsi="Times New Roman" w:cs="Times New Roman"/>
          <w:iCs/>
          <w:sz w:val="28"/>
          <w:szCs w:val="24"/>
        </w:rPr>
        <w:t xml:space="preserve">Л.В. Кубрина </w:t>
      </w:r>
    </w:p>
    <w:p w:rsidR="007B5B4C" w:rsidRDefault="00795BAA" w:rsidP="007B5B4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5BAA" w:rsidRPr="00CF3378" w:rsidRDefault="00795BAA" w:rsidP="007B5B4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CF3378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CF3378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EF35DD">
        <w:rPr>
          <w:rFonts w:ascii="Times New Roman" w:hAnsi="Times New Roman" w:cs="Times New Roman"/>
          <w:sz w:val="28"/>
          <w:szCs w:val="28"/>
        </w:rPr>
        <w:t>8</w:t>
      </w:r>
      <w:r w:rsidRPr="00CF3378">
        <w:rPr>
          <w:rFonts w:ascii="Times New Roman" w:hAnsi="Times New Roman" w:cs="Times New Roman"/>
          <w:sz w:val="28"/>
          <w:szCs w:val="28"/>
        </w:rPr>
        <w:t xml:space="preserve">  от  </w:t>
      </w:r>
      <w:r w:rsidR="00EF35DD">
        <w:rPr>
          <w:rFonts w:ascii="Times New Roman" w:hAnsi="Times New Roman" w:cs="Times New Roman"/>
          <w:sz w:val="28"/>
          <w:szCs w:val="28"/>
        </w:rPr>
        <w:t>26</w:t>
      </w:r>
      <w:r w:rsidR="003D78D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4637BA">
        <w:rPr>
          <w:rFonts w:ascii="Times New Roman" w:hAnsi="Times New Roman" w:cs="Times New Roman"/>
          <w:sz w:val="28"/>
          <w:szCs w:val="28"/>
        </w:rPr>
        <w:t>марта</w:t>
      </w:r>
      <w:r w:rsidR="003D78DA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4172E0">
        <w:rPr>
          <w:rFonts w:ascii="Times New Roman" w:hAnsi="Times New Roman" w:cs="Times New Roman"/>
          <w:sz w:val="28"/>
          <w:szCs w:val="28"/>
        </w:rPr>
        <w:t xml:space="preserve">  202</w:t>
      </w:r>
      <w:r w:rsidR="00EF35DD">
        <w:rPr>
          <w:rFonts w:ascii="Times New Roman" w:hAnsi="Times New Roman" w:cs="Times New Roman"/>
          <w:sz w:val="28"/>
          <w:szCs w:val="28"/>
        </w:rPr>
        <w:t>1</w:t>
      </w:r>
      <w:r w:rsidRPr="00CF3378">
        <w:rPr>
          <w:rFonts w:ascii="Times New Roman" w:hAnsi="Times New Roman" w:cs="Times New Roman"/>
          <w:sz w:val="28"/>
          <w:szCs w:val="28"/>
        </w:rPr>
        <w:t xml:space="preserve"> г</w:t>
      </w:r>
      <w:r w:rsidRPr="00CF3378">
        <w:rPr>
          <w:rFonts w:ascii="Times New Roman" w:hAnsi="Times New Roman" w:cs="Times New Roman"/>
          <w:sz w:val="28"/>
          <w:szCs w:val="28"/>
        </w:rPr>
        <w:tab/>
      </w:r>
    </w:p>
    <w:p w:rsidR="00795BAA" w:rsidRPr="00CF3378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CF3378">
        <w:rPr>
          <w:rFonts w:ascii="Times New Roman" w:hAnsi="Times New Roman" w:cs="Times New Roman"/>
          <w:sz w:val="28"/>
          <w:szCs w:val="28"/>
        </w:rPr>
        <w:t>д.п.</w:t>
      </w:r>
      <w:r w:rsidRPr="00CF3378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CF3378">
        <w:rPr>
          <w:rFonts w:ascii="Times New Roman" w:hAnsi="Times New Roman" w:cs="Times New Roman"/>
          <w:sz w:val="28"/>
          <w:szCs w:val="28"/>
        </w:rPr>
        <w:t>профессор</w:t>
      </w:r>
      <w:r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EF35DD">
        <w:rPr>
          <w:rFonts w:ascii="Times New Roman" w:hAnsi="Times New Roman" w:cs="Times New Roman"/>
          <w:sz w:val="28"/>
          <w:szCs w:val="28"/>
        </w:rPr>
        <w:t xml:space="preserve">     </w:t>
      </w:r>
      <w:r w:rsidR="00394F59" w:rsidRPr="00CF3378">
        <w:rPr>
          <w:rFonts w:ascii="Times New Roman" w:hAnsi="Times New Roman" w:cs="Times New Roman"/>
          <w:sz w:val="28"/>
          <w:szCs w:val="28"/>
        </w:rPr>
        <w:t>Е.В. Л</w:t>
      </w:r>
      <w:r w:rsidR="009D14C5" w:rsidRPr="00CF3378">
        <w:rPr>
          <w:rFonts w:ascii="Times New Roman" w:hAnsi="Times New Roman" w:cs="Times New Roman"/>
          <w:sz w:val="28"/>
          <w:szCs w:val="28"/>
        </w:rPr>
        <w:t>опанова</w:t>
      </w:r>
    </w:p>
    <w:p w:rsidR="000C6E15" w:rsidRPr="00CF3378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CF337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профиль </w:t>
      </w:r>
      <w:r w:rsidR="00AE7B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5B4C">
        <w:rPr>
          <w:rFonts w:ascii="Times New Roman" w:eastAsia="Times New Roman" w:hAnsi="Times New Roman" w:cs="Times New Roman"/>
          <w:sz w:val="28"/>
          <w:szCs w:val="28"/>
        </w:rPr>
        <w:t>Географическое образование</w:t>
      </w:r>
      <w:r w:rsidR="009D14C5" w:rsidRPr="00CF33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CF3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CF3378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F3378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CF3378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CF3378">
        <w:rPr>
          <w:rFonts w:ascii="Times New Roman" w:hAnsi="Times New Roman" w:cs="Times New Roman"/>
          <w:sz w:val="28"/>
          <w:szCs w:val="28"/>
        </w:rPr>
        <w:t xml:space="preserve"> </w:t>
      </w:r>
      <w:r w:rsidR="00EF35DD">
        <w:rPr>
          <w:rFonts w:ascii="Times New Roman" w:hAnsi="Times New Roman" w:cs="Times New Roman"/>
          <w:sz w:val="28"/>
          <w:szCs w:val="28"/>
        </w:rPr>
        <w:t xml:space="preserve">практической подготовки в форме </w:t>
      </w:r>
      <w:r w:rsidR="00C15FBE" w:rsidRPr="00CF3378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CF3378">
        <w:rPr>
          <w:rFonts w:ascii="Times New Roman" w:hAnsi="Times New Roman" w:cs="Times New Roman"/>
          <w:sz w:val="28"/>
          <w:szCs w:val="28"/>
        </w:rPr>
        <w:t>(</w:t>
      </w:r>
      <w:r w:rsidR="00C15FBE" w:rsidRPr="00CF3378">
        <w:rPr>
          <w:rFonts w:ascii="Times New Roman" w:hAnsi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 w:rsidR="00F61123" w:rsidRPr="00CF3378">
        <w:rPr>
          <w:rFonts w:ascii="Times New Roman" w:hAnsi="Times New Roman" w:cs="Times New Roman"/>
          <w:sz w:val="28"/>
          <w:szCs w:val="28"/>
        </w:rPr>
        <w:t>)</w:t>
      </w:r>
    </w:p>
    <w:p w:rsidR="00706A9C" w:rsidRPr="00CF3378" w:rsidRDefault="00D2400D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CF3378"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CF3378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EF35DD" w:rsidRPr="00EF35DD">
        <w:rPr>
          <w:rFonts w:ascii="Times New Roman" w:hAnsi="Times New Roman" w:cs="Times New Roman"/>
          <w:b w:val="0"/>
          <w:bCs w:val="0"/>
          <w:iCs/>
          <w:color w:val="auto"/>
        </w:rPr>
        <w:t xml:space="preserve">практической подготовки в форме </w:t>
      </w:r>
      <w:r w:rsidR="00C15FBE" w:rsidRPr="00CF3378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CF3378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CF3378">
        <w:rPr>
          <w:rFonts w:ascii="Times New Roman" w:hAnsi="Times New Roman" w:cs="Times New Roman"/>
          <w:b w:val="0"/>
          <w:color w:val="auto"/>
        </w:rPr>
        <w:t>(</w:t>
      </w:r>
      <w:r w:rsidR="00C15FBE" w:rsidRPr="00CF3378">
        <w:rPr>
          <w:rFonts w:ascii="Times New Roman" w:hAnsi="Times New Roman"/>
          <w:b w:val="0"/>
          <w:color w:val="auto"/>
        </w:rPr>
        <w:t>по получению профессиональных умений и опыта профессиональной деятельности</w:t>
      </w:r>
      <w:r w:rsidR="00F61123" w:rsidRPr="00CF3378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F3378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F3378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F3378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CF3378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CF3378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CF3378" w:rsidRDefault="00C15FBE">
      <w:pPr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CF3378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CF3378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3378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4185A" w:rsidRPr="00CF3378" w:rsidRDefault="00EF35DD" w:rsidP="009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тическая подготовка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180C6C">
        <w:rPr>
          <w:rFonts w:ascii="Times New Roman" w:hAnsi="Times New Roman" w:cs="Times New Roman"/>
          <w:sz w:val="28"/>
          <w:szCs w:val="28"/>
        </w:rPr>
        <w:t xml:space="preserve">  по направлению 44.03</w:t>
      </w:r>
      <w:r w:rsidR="00AE7B49">
        <w:rPr>
          <w:rFonts w:ascii="Times New Roman" w:hAnsi="Times New Roman" w:cs="Times New Roman"/>
          <w:sz w:val="28"/>
          <w:szCs w:val="28"/>
        </w:rPr>
        <w:t xml:space="preserve">.01 «Педагогическое образование» </w:t>
      </w:r>
      <w:r w:rsidR="0094185A" w:rsidRPr="00CF3378">
        <w:rPr>
          <w:rFonts w:ascii="Times New Roman" w:hAnsi="Times New Roman" w:cs="Times New Roman"/>
          <w:sz w:val="28"/>
          <w:szCs w:val="28"/>
        </w:rPr>
        <w:t>проводится в соответствии с ФГОС ВО, графиком учебного процесса, учебным планом. Практ</w:t>
      </w:r>
      <w:r>
        <w:rPr>
          <w:rFonts w:ascii="Times New Roman" w:hAnsi="Times New Roman" w:cs="Times New Roman"/>
          <w:sz w:val="28"/>
          <w:szCs w:val="28"/>
        </w:rPr>
        <w:t>ическая подготовка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94185A" w:rsidRPr="00CF3378" w:rsidRDefault="00EF35DD" w:rsidP="009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</w:t>
      </w:r>
      <w:r w:rsidRPr="00CF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 (практика по получению профессиональных умений и опыта профессиональной деятельности)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в форме 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(практики </w:t>
      </w:r>
      <w:r w:rsidR="0094185A" w:rsidRPr="00EF35DD">
        <w:rPr>
          <w:rFonts w:ascii="Times New Roman" w:hAnsi="Times New Roman" w:cs="Times New Roman"/>
          <w:sz w:val="28"/>
          <w:szCs w:val="28"/>
        </w:rPr>
        <w:t xml:space="preserve">по </w:t>
      </w:r>
      <w:r w:rsidR="0094185A" w:rsidRPr="00CF3378">
        <w:rPr>
          <w:rFonts w:ascii="Times New Roman" w:hAnsi="Times New Roman" w:cs="Times New Roman"/>
          <w:sz w:val="28"/>
          <w:szCs w:val="28"/>
        </w:rPr>
        <w:t xml:space="preserve">получению профессиональных умений и опыта профессиональной деятельности) происходит закрепление знаний по естественнонаучным и педагогическим дисциплинам, изучаемым в соответствии с учебным планом по направлению </w:t>
      </w:r>
      <w:r w:rsidR="00180C6C">
        <w:rPr>
          <w:rFonts w:ascii="Times New Roman" w:hAnsi="Times New Roman" w:cs="Times New Roman"/>
          <w:sz w:val="28"/>
          <w:szCs w:val="28"/>
        </w:rPr>
        <w:t xml:space="preserve">44.03.01 </w:t>
      </w:r>
      <w:r w:rsidR="0094185A" w:rsidRPr="00CF3378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94185A" w:rsidRPr="00CF3378">
        <w:rPr>
          <w:rFonts w:ascii="Times New Roman" w:hAnsi="Times New Roman" w:cs="Times New Roman"/>
          <w:sz w:val="28"/>
          <w:szCs w:val="28"/>
        </w:rPr>
        <w:t>, выработка практических навыков и комплексное формирование общекультурных и профессиональных компетенций студентов.</w:t>
      </w:r>
    </w:p>
    <w:p w:rsidR="00C17903" w:rsidRPr="00CF3378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CF3378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CF3378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5DD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EF35DD" w:rsidRPr="00CF3378">
        <w:rPr>
          <w:rFonts w:ascii="Times New Roman" w:hAnsi="Times New Roman" w:cs="Times New Roman"/>
          <w:i/>
          <w:iCs/>
          <w:sz w:val="28"/>
          <w:szCs w:val="28"/>
        </w:rPr>
        <w:t>производственной практики</w:t>
      </w:r>
      <w:r w:rsidR="00C15FBE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>явля</w:t>
      </w:r>
      <w:r w:rsidR="00EA2BEC" w:rsidRPr="00CF337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F3378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378">
        <w:rPr>
          <w:rFonts w:ascii="Times New Roman" w:eastAsia="Calibri" w:hAnsi="Times New Roman" w:cs="Times New Roman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  <w:r w:rsidR="00516F3B" w:rsidRPr="00CF3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FBE" w:rsidRPr="00CF3378">
        <w:rPr>
          <w:rFonts w:ascii="Times New Roman" w:eastAsia="Calibri" w:hAnsi="Times New Roman" w:cs="Times New Roman"/>
          <w:sz w:val="28"/>
          <w:szCs w:val="28"/>
        </w:rPr>
        <w:t>приобретение умений применитель</w:t>
      </w:r>
      <w:r w:rsidR="00873457">
        <w:rPr>
          <w:rFonts w:ascii="Times New Roman" w:eastAsia="Calibri" w:hAnsi="Times New Roman" w:cs="Times New Roman"/>
          <w:sz w:val="28"/>
          <w:szCs w:val="28"/>
        </w:rPr>
        <w:t xml:space="preserve">но к </w:t>
      </w:r>
      <w:r w:rsidR="007B5B4C">
        <w:rPr>
          <w:rFonts w:ascii="Times New Roman" w:eastAsia="Calibri" w:hAnsi="Times New Roman" w:cs="Times New Roman"/>
          <w:sz w:val="28"/>
          <w:szCs w:val="28"/>
        </w:rPr>
        <w:t>географической</w:t>
      </w:r>
      <w:r w:rsidR="00873457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Pr="00CF3378">
        <w:rPr>
          <w:rFonts w:ascii="Times New Roman" w:hAnsi="Times New Roman" w:cs="Times New Roman"/>
          <w:sz w:val="28"/>
          <w:szCs w:val="28"/>
        </w:rPr>
        <w:t>.</w:t>
      </w:r>
    </w:p>
    <w:p w:rsidR="00897DD5" w:rsidRPr="00CF3378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378">
        <w:rPr>
          <w:rFonts w:ascii="Times New Roman" w:hAnsi="Times New Roman" w:cs="Times New Roman"/>
          <w:bCs/>
          <w:i/>
          <w:sz w:val="28"/>
          <w:szCs w:val="28"/>
        </w:rPr>
        <w:t>К задачам</w:t>
      </w:r>
      <w:r w:rsidR="00EF35DD" w:rsidRPr="00EF35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5DD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EF35DD" w:rsidRPr="00CF3378">
        <w:rPr>
          <w:rFonts w:ascii="Times New Roman" w:hAnsi="Times New Roman" w:cs="Times New Roman"/>
          <w:i/>
          <w:iCs/>
          <w:sz w:val="28"/>
          <w:szCs w:val="28"/>
        </w:rPr>
        <w:t xml:space="preserve">производственной практики </w:t>
      </w:r>
      <w:r w:rsidRPr="00CF3378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закрепление и углубление теоретических знаний в области </w:t>
      </w:r>
      <w:r w:rsidR="007B5B4C">
        <w:rPr>
          <w:rFonts w:ascii="Times New Roman" w:hAnsi="Times New Roman" w:cs="Times New Roman"/>
          <w:sz w:val="28"/>
          <w:szCs w:val="28"/>
        </w:rPr>
        <w:t>географии</w:t>
      </w:r>
      <w:r w:rsidRPr="00FE100C">
        <w:rPr>
          <w:rFonts w:ascii="Times New Roman" w:hAnsi="Times New Roman" w:cs="Times New Roman"/>
          <w:sz w:val="28"/>
          <w:szCs w:val="28"/>
        </w:rPr>
        <w:t>;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изучение подходов к </w:t>
      </w:r>
      <w:r>
        <w:rPr>
          <w:rFonts w:ascii="Times New Roman" w:hAnsi="Times New Roman" w:cs="Times New Roman"/>
          <w:sz w:val="28"/>
          <w:szCs w:val="28"/>
        </w:rPr>
        <w:t xml:space="preserve">преподаванию уроков </w:t>
      </w:r>
      <w:r w:rsidR="007B5B4C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и внеклассной работы в образовательных организациях</w:t>
      </w:r>
      <w:r w:rsidRPr="00FE100C">
        <w:rPr>
          <w:rFonts w:ascii="Times New Roman" w:hAnsi="Times New Roman" w:cs="Times New Roman"/>
          <w:sz w:val="28"/>
          <w:szCs w:val="28"/>
        </w:rPr>
        <w:t>;</w:t>
      </w:r>
    </w:p>
    <w:p w:rsidR="00873457" w:rsidRPr="00FE100C" w:rsidRDefault="00873457" w:rsidP="0087345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E100C">
        <w:rPr>
          <w:rFonts w:ascii="Times New Roman" w:hAnsi="Times New Roman" w:cs="Times New Roman"/>
          <w:sz w:val="28"/>
          <w:szCs w:val="28"/>
        </w:rPr>
        <w:t xml:space="preserve"> комплексного представления о специфике работы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7B5B4C">
        <w:rPr>
          <w:rFonts w:ascii="Times New Roman" w:hAnsi="Times New Roman" w:cs="Times New Roman"/>
          <w:sz w:val="28"/>
          <w:szCs w:val="28"/>
        </w:rPr>
        <w:t>географии</w:t>
      </w:r>
      <w:r w:rsidRPr="00FE100C">
        <w:rPr>
          <w:rFonts w:ascii="Times New Roman" w:hAnsi="Times New Roman" w:cs="Times New Roman"/>
          <w:sz w:val="28"/>
          <w:szCs w:val="28"/>
        </w:rPr>
        <w:t>.</w:t>
      </w:r>
    </w:p>
    <w:p w:rsidR="00C17903" w:rsidRPr="00CF3378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94185A" w:rsidRPr="00CF3378" w:rsidRDefault="0094185A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F3378">
        <w:rPr>
          <w:b/>
          <w:bCs/>
          <w:sz w:val="28"/>
          <w:szCs w:val="28"/>
        </w:rPr>
        <w:br w:type="page"/>
      </w:r>
    </w:p>
    <w:p w:rsidR="00C17903" w:rsidRPr="00CF3378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CF3378">
        <w:rPr>
          <w:b/>
          <w:bCs/>
          <w:sz w:val="28"/>
          <w:szCs w:val="28"/>
        </w:rPr>
        <w:lastRenderedPageBreak/>
        <w:t>1.</w:t>
      </w:r>
      <w:r w:rsidR="00C17903" w:rsidRPr="00CF3378">
        <w:rPr>
          <w:b/>
          <w:bCs/>
          <w:sz w:val="28"/>
          <w:szCs w:val="28"/>
        </w:rPr>
        <w:t xml:space="preserve">2. Место </w:t>
      </w:r>
      <w:r w:rsidR="00EF35DD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EF35DD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F35DD" w:rsidRPr="00E60FF6">
        <w:rPr>
          <w:b/>
          <w:sz w:val="28"/>
          <w:szCs w:val="28"/>
        </w:rPr>
        <w:t>)</w:t>
      </w:r>
      <w:r w:rsidR="00C17903" w:rsidRPr="00CF3378">
        <w:rPr>
          <w:b/>
          <w:bCs/>
          <w:sz w:val="28"/>
          <w:szCs w:val="28"/>
        </w:rPr>
        <w:t xml:space="preserve"> в структуре ОП ВО</w:t>
      </w:r>
    </w:p>
    <w:p w:rsidR="00C17903" w:rsidRPr="00CF3378" w:rsidRDefault="007E46EE" w:rsidP="007E46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C17903" w:rsidRPr="00CF3378"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CF3378">
        <w:rPr>
          <w:rFonts w:ascii="Times New Roman" w:hAnsi="Times New Roman" w:cs="Times New Roman"/>
          <w:sz w:val="28"/>
          <w:szCs w:val="28"/>
        </w:rPr>
        <w:t>прохождении у</w:t>
      </w:r>
      <w:r w:rsidRPr="00CF3378">
        <w:rPr>
          <w:rFonts w:ascii="Times New Roman" w:eastAsia="Calibri" w:hAnsi="Times New Roman" w:cs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C17903" w:rsidRPr="00CF3378">
        <w:rPr>
          <w:rFonts w:ascii="Times New Roman" w:hAnsi="Times New Roman" w:cs="Times New Roman"/>
          <w:sz w:val="28"/>
          <w:szCs w:val="28"/>
        </w:rPr>
        <w:t>.</w:t>
      </w:r>
    </w:p>
    <w:p w:rsidR="001C3ACE" w:rsidRPr="00CF3378" w:rsidRDefault="001C3ACE" w:rsidP="001C3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C17903" w:rsidRPr="00CF3378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CF3378">
        <w:rPr>
          <w:b/>
          <w:bCs/>
          <w:color w:val="auto"/>
          <w:sz w:val="28"/>
          <w:szCs w:val="28"/>
        </w:rPr>
        <w:t>1.</w:t>
      </w:r>
      <w:r w:rsidR="00C17903" w:rsidRPr="00CF3378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EF35DD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EF35DD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F35DD" w:rsidRPr="00E60FF6">
        <w:rPr>
          <w:b/>
          <w:sz w:val="28"/>
          <w:szCs w:val="28"/>
        </w:rPr>
        <w:t>)</w:t>
      </w:r>
    </w:p>
    <w:p w:rsidR="00C17903" w:rsidRPr="00CF3378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AE7B49">
        <w:rPr>
          <w:rFonts w:ascii="Times New Roman" w:eastAsia="Courier New" w:hAnsi="Times New Roman" w:cs="Times New Roman"/>
          <w:sz w:val="28"/>
          <w:szCs w:val="28"/>
          <w:lang w:bidi="ru-RU"/>
        </w:rPr>
        <w:t>44.03.01 «Педагогическое образование»</w:t>
      </w:r>
      <w:r w:rsidRPr="00CF3378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94185A" w:rsidRPr="00CF3378" w:rsidRDefault="0094185A" w:rsidP="0094185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стационарный</w:t>
      </w:r>
      <w:r w:rsidR="00180C6C">
        <w:rPr>
          <w:rFonts w:ascii="Times New Roman" w:hAnsi="Times New Roman"/>
          <w:sz w:val="28"/>
          <w:szCs w:val="28"/>
        </w:rPr>
        <w:t xml:space="preserve"> – проводится в Ч</w:t>
      </w:r>
      <w:r w:rsidRPr="00CF3378">
        <w:rPr>
          <w:rFonts w:ascii="Times New Roman" w:hAnsi="Times New Roman"/>
          <w:sz w:val="28"/>
          <w:szCs w:val="28"/>
        </w:rPr>
        <w:t>У</w:t>
      </w:r>
      <w:r w:rsidR="00180C6C">
        <w:rPr>
          <w:rFonts w:ascii="Times New Roman" w:hAnsi="Times New Roman"/>
          <w:sz w:val="28"/>
          <w:szCs w:val="28"/>
        </w:rPr>
        <w:t>ОО</w:t>
      </w:r>
      <w:r w:rsidRPr="00CF3378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94185A" w:rsidRPr="00CF3378" w:rsidRDefault="0094185A" w:rsidP="0094185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Производственную практику (практику </w:t>
      </w:r>
      <w:r w:rsidRPr="00CF3378">
        <w:rPr>
          <w:rFonts w:eastAsia="Calibri"/>
          <w:color w:val="auto"/>
          <w:sz w:val="28"/>
          <w:szCs w:val="28"/>
          <w:lang w:eastAsia="en-US"/>
        </w:rPr>
        <w:t>по получению пр</w:t>
      </w:r>
      <w:r w:rsidR="003D78DA" w:rsidRPr="00CF3378">
        <w:rPr>
          <w:rFonts w:eastAsia="Calibri"/>
          <w:color w:val="auto"/>
          <w:sz w:val="28"/>
          <w:szCs w:val="28"/>
          <w:lang w:eastAsia="en-US"/>
        </w:rPr>
        <w:t>офессиональных умений и опыта профессиональной деятельности</w:t>
      </w:r>
      <w:r w:rsidRPr="00CF3378">
        <w:rPr>
          <w:rFonts w:eastAsia="Calibri"/>
          <w:color w:val="auto"/>
          <w:sz w:val="28"/>
          <w:szCs w:val="28"/>
          <w:lang w:eastAsia="en-US"/>
        </w:rPr>
        <w:t>)</w:t>
      </w:r>
      <w:r w:rsidRPr="00CF3378">
        <w:rPr>
          <w:color w:val="auto"/>
          <w:sz w:val="28"/>
          <w:szCs w:val="28"/>
        </w:rPr>
        <w:t xml:space="preserve"> </w:t>
      </w:r>
      <w:r w:rsidR="003D78DA" w:rsidRPr="00CF3378">
        <w:rPr>
          <w:color w:val="auto"/>
          <w:sz w:val="28"/>
          <w:szCs w:val="28"/>
        </w:rPr>
        <w:t>студенты</w:t>
      </w:r>
      <w:r w:rsidRPr="00CF3378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="00AE7B49">
        <w:rPr>
          <w:rFonts w:ascii="Times New Roman" w:eastAsia="Courier New" w:hAnsi="Times New Roman" w:cs="Times New Roman"/>
          <w:sz w:val="28"/>
          <w:szCs w:val="28"/>
          <w:lang w:bidi="ru-RU"/>
        </w:rPr>
        <w:t>44.03.01 «Педагогическое образование»</w:t>
      </w:r>
      <w:r w:rsidRPr="00CF3378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бакалавра.</w:t>
      </w:r>
    </w:p>
    <w:p w:rsidR="0094185A" w:rsidRPr="00CF3378" w:rsidRDefault="0094185A" w:rsidP="00941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CF3378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CF3378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CF3378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CF3378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CF33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</w:t>
      </w:r>
      <w:r w:rsidRPr="00CF337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CF3378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CF3378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CF3378">
        <w:rPr>
          <w:i/>
          <w:sz w:val="28"/>
          <w:szCs w:val="28"/>
        </w:rPr>
        <w:t xml:space="preserve">Организация </w:t>
      </w:r>
      <w:bookmarkEnd w:id="1"/>
      <w:r w:rsidR="00EF35DD" w:rsidRPr="00EF35DD">
        <w:rPr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 проходит в соответствии с учебным планом в течение 2 недель.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94185A" w:rsidRPr="00CF3378" w:rsidRDefault="0094185A" w:rsidP="0094185A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94185A" w:rsidRPr="00CF3378" w:rsidRDefault="0094185A" w:rsidP="0094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94185A" w:rsidRPr="00CF3378" w:rsidRDefault="0094185A" w:rsidP="0094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>Перед началом прохождения практики студент проходит инструктаж по технике безопасности, знакомится с программой практики, изучает рекомендуемую справочную и специальную литературу, консультируется у руководителя практики.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CF3378">
        <w:rPr>
          <w:rFonts w:ascii="Times New Roman" w:hAnsi="Times New Roman" w:cs="Times New Roman"/>
          <w:sz w:val="28"/>
          <w:szCs w:val="28"/>
        </w:rPr>
        <w:t xml:space="preserve">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 xml:space="preserve">Функции организации – базы практики и обязанности руководителя практики – представителя организации: </w:t>
      </w:r>
      <w:r w:rsidRPr="00CF3378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</w:t>
      </w:r>
      <w:r w:rsidRPr="00CF337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образовательной организации.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94185A" w:rsidRPr="00CF3378" w:rsidRDefault="0094185A" w:rsidP="009418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CF3378">
        <w:rPr>
          <w:rFonts w:ascii="Times New Roman" w:hAnsi="Times New Roman" w:cs="Times New Roman"/>
          <w:sz w:val="28"/>
          <w:szCs w:val="28"/>
        </w:rPr>
        <w:t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94185A" w:rsidRPr="00CF3378" w:rsidRDefault="0094185A" w:rsidP="0094185A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AC235A" w:rsidRPr="00CF3378" w:rsidRDefault="00AC235A" w:rsidP="0094185A">
      <w:pPr>
        <w:pStyle w:val="310"/>
        <w:spacing w:line="200" w:lineRule="atLeast"/>
        <w:ind w:right="-330"/>
        <w:rPr>
          <w:b w:val="0"/>
          <w:i/>
          <w:sz w:val="28"/>
          <w:szCs w:val="28"/>
        </w:rPr>
      </w:pPr>
      <w:r w:rsidRPr="00CF3378">
        <w:rPr>
          <w:b w:val="0"/>
          <w:i/>
          <w:sz w:val="28"/>
          <w:szCs w:val="28"/>
        </w:rPr>
        <w:t xml:space="preserve">Подведение итогов </w:t>
      </w:r>
      <w:r w:rsidR="00EF35DD" w:rsidRPr="00EF35DD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  <w:r w:rsidR="00EF35DD">
        <w:rPr>
          <w:b w:val="0"/>
          <w:i/>
          <w:sz w:val="28"/>
          <w:szCs w:val="28"/>
        </w:rPr>
        <w:t>.</w:t>
      </w:r>
    </w:p>
    <w:p w:rsidR="00AC235A" w:rsidRPr="00CF3378" w:rsidRDefault="00AC235A" w:rsidP="0094185A">
      <w:pPr>
        <w:pStyle w:val="310"/>
        <w:numPr>
          <w:ilvl w:val="2"/>
          <w:numId w:val="20"/>
        </w:numPr>
        <w:spacing w:line="200" w:lineRule="atLeast"/>
        <w:ind w:left="0" w:right="-330" w:firstLine="0"/>
        <w:rPr>
          <w:b w:val="0"/>
          <w:i/>
          <w:sz w:val="28"/>
          <w:szCs w:val="28"/>
        </w:rPr>
      </w:pPr>
      <w:r w:rsidRPr="00CF3378">
        <w:rPr>
          <w:b w:val="0"/>
          <w:i/>
          <w:sz w:val="28"/>
          <w:szCs w:val="28"/>
        </w:rPr>
        <w:t>Защита отчета</w:t>
      </w:r>
      <w:r w:rsidR="00EF35DD">
        <w:rPr>
          <w:b w:val="0"/>
          <w:i/>
          <w:sz w:val="28"/>
          <w:szCs w:val="28"/>
        </w:rPr>
        <w:t>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CF3378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CF3378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94185A" w:rsidRPr="00CF3378" w:rsidRDefault="0094185A" w:rsidP="009418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к оформлению отчета по практике.</w:t>
      </w:r>
    </w:p>
    <w:p w:rsidR="0094185A" w:rsidRPr="00CF3378" w:rsidRDefault="0094185A" w:rsidP="0094185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F3378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94185A" w:rsidRPr="00CF3378" w:rsidRDefault="0094185A" w:rsidP="009418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CF3378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CF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CF3378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CF3378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CF3378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CF3378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EB6DE1" w:rsidRPr="00CF3378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CF3378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</w:t>
      </w:r>
      <w:r w:rsidR="00EF35DD" w:rsidRPr="00EF35DD">
        <w:rPr>
          <w:rFonts w:ascii="Times New Roman" w:hAnsi="Times New Roman" w:cs="Times New Roman"/>
          <w:b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706A9C" w:rsidRPr="00CF3378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94185A" w:rsidRPr="00CF3378" w:rsidRDefault="0094185A" w:rsidP="0094185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 xml:space="preserve">По прибытии на место практики </w:t>
      </w:r>
      <w:r w:rsidR="003D78DA" w:rsidRPr="00CF3378">
        <w:rPr>
          <w:sz w:val="28"/>
          <w:szCs w:val="28"/>
        </w:rPr>
        <w:t xml:space="preserve">обучающийся </w:t>
      </w:r>
      <w:r w:rsidRPr="00CF3378">
        <w:rPr>
          <w:sz w:val="28"/>
          <w:szCs w:val="28"/>
        </w:rPr>
        <w:t xml:space="preserve"> должен в первую очередь пройти инструктаж по технике безопасности (отражается в дневнике практики первым пунктом и в совместном графике (Приложение 6)), затем</w:t>
      </w:r>
    </w:p>
    <w:p w:rsidR="0094185A" w:rsidRPr="00CF3378" w:rsidRDefault="0094185A" w:rsidP="0094185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3378">
        <w:rPr>
          <w:sz w:val="28"/>
          <w:szCs w:val="28"/>
        </w:rPr>
        <w:t>-  ознакомиться с особенностями организации – базы практики, с учредительными документами организации, ее организационно-правовой формой;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94185A" w:rsidRPr="00CF3378" w:rsidRDefault="0094185A" w:rsidP="0094185A">
      <w:pPr>
        <w:pStyle w:val="ac"/>
        <w:numPr>
          <w:ilvl w:val="0"/>
          <w:numId w:val="4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94185A" w:rsidRPr="00CF3378" w:rsidRDefault="0094185A" w:rsidP="0094185A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94185A" w:rsidRPr="00CF3378" w:rsidRDefault="0094185A" w:rsidP="0094185A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817CC3" w:rsidRPr="00CF3378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 xml:space="preserve">В соответствии с учебным планом </w:t>
      </w:r>
      <w:r w:rsidR="00C15FBE" w:rsidRPr="00CF3378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220FD4" w:rsidRPr="00CF3378">
        <w:rPr>
          <w:color w:val="auto"/>
          <w:sz w:val="28"/>
          <w:szCs w:val="28"/>
        </w:rPr>
        <w:t xml:space="preserve"> </w:t>
      </w:r>
      <w:r w:rsidRPr="00CF3378">
        <w:rPr>
          <w:color w:val="auto"/>
          <w:sz w:val="28"/>
          <w:szCs w:val="28"/>
        </w:rPr>
        <w:t>включает следующие разделы: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Знакомство с  образовательной организацией 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Изучение основных направлений деятельности базы практики. Знакомство с правилами внутреннего распорядка, расписанием.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Знакомство с сайтом образовательной организации, страницей воспитательной работы.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2. Изучение нормативно-правовых и учебно-методических документов кафедры, на которой проходит практика, регламентирующие содержание и организацию образовательного процесса в высшей школе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профессионального стандарта педагога общего образования, должностных инструкций. Анализ образовательной программы (учебного плана, рабочих программ учебных дисциплин, ФОС, методических рекомендаций). 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Изучение нормативных документов (локальных актов), регламентирующих воспитательную деятельность в образовательной организации.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Pr="001C2FD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Информационно-аналитическая работа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Изучение плана воспитательной работы, личных дел, медицинских карт </w:t>
      </w: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1C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F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работоспособности учащихся на занятиях.</w:t>
      </w:r>
    </w:p>
    <w:p w:rsidR="00873457" w:rsidRPr="001C2FD3" w:rsidRDefault="00873457" w:rsidP="00873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2FD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1C2FD3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Воспитательная работа в качестве помощника</w:t>
      </w:r>
    </w:p>
    <w:p w:rsidR="00873457" w:rsidRPr="001C2FD3" w:rsidRDefault="00873457" w:rsidP="00873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FD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уровня воспитанности учащихся и планирование воспитательной работы на период практики. Участие в проведении 2-3-х разных по содержанию коллективных творческих дел.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 Совместный с сокурсниками, учителями, методистами анализ конфликтных педагогических ситуаций, во время общения. Ведение индивидуальной воспитательной работы с «трудными» учащимися.</w:t>
      </w:r>
    </w:p>
    <w:p w:rsidR="00B47023" w:rsidRPr="00CF3378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D3" w:rsidRPr="00CF3378" w:rsidRDefault="00AB3CE8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CF3378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F35DD" w:rsidRPr="00EF35DD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70558D" w:rsidRPr="00CF3378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CF3378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CF3378" w:rsidRDefault="0070558D" w:rsidP="00BA08B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CF3378" w:rsidRDefault="0070558D" w:rsidP="00BA08B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CF3378" w:rsidRDefault="0070558D" w:rsidP="00BA08B6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титульный лист (приложение 1)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содержание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тематические разделы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заключение</w:t>
      </w:r>
    </w:p>
    <w:p w:rsidR="00BA08B6" w:rsidRPr="00CF3378" w:rsidRDefault="00BA08B6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список литературы</w:t>
      </w:r>
    </w:p>
    <w:p w:rsidR="0070558D" w:rsidRPr="00CF3378" w:rsidRDefault="0070558D" w:rsidP="00AB3CE8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приложения.</w:t>
      </w:r>
    </w:p>
    <w:p w:rsidR="0070558D" w:rsidRPr="00CF3378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rStyle w:val="a8"/>
          <w:color w:val="auto"/>
          <w:sz w:val="28"/>
          <w:szCs w:val="28"/>
        </w:rPr>
        <w:t>Содержание</w:t>
      </w:r>
      <w:r w:rsidRPr="00CF3378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CF3378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F3378">
        <w:rPr>
          <w:color w:val="auto"/>
          <w:sz w:val="28"/>
          <w:szCs w:val="28"/>
        </w:rPr>
        <w:t>Во</w:t>
      </w:r>
      <w:r w:rsidRPr="00CF3378">
        <w:rPr>
          <w:rStyle w:val="a8"/>
          <w:color w:val="auto"/>
          <w:sz w:val="28"/>
          <w:szCs w:val="28"/>
        </w:rPr>
        <w:t xml:space="preserve"> введении</w:t>
      </w:r>
      <w:r w:rsidRPr="00CF3378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CF3378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CF3378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CF3378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CF3378">
        <w:rPr>
          <w:rStyle w:val="40"/>
          <w:rFonts w:eastAsiaTheme="minorEastAsia"/>
          <w:sz w:val="28"/>
          <w:szCs w:val="28"/>
        </w:rPr>
        <w:t>В</w:t>
      </w:r>
      <w:r w:rsidRPr="00CF3378">
        <w:rPr>
          <w:sz w:val="28"/>
          <w:szCs w:val="28"/>
        </w:rPr>
        <w:t xml:space="preserve"> </w:t>
      </w:r>
      <w:r w:rsidRPr="00CF3378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CF3378">
        <w:rPr>
          <w:sz w:val="28"/>
          <w:szCs w:val="28"/>
        </w:rPr>
        <w:t>:</w:t>
      </w:r>
    </w:p>
    <w:p w:rsidR="0061168B" w:rsidRPr="00CF3378" w:rsidRDefault="00AB3CE8" w:rsidP="00AB3CE8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- составляется визитная карточка образовательного учреждения</w:t>
      </w:r>
      <w:r w:rsidR="0061168B" w:rsidRPr="00CF3378">
        <w:rPr>
          <w:rFonts w:ascii="Times New Roman" w:hAnsi="Times New Roman" w:cs="Times New Roman"/>
          <w:sz w:val="28"/>
          <w:szCs w:val="28"/>
        </w:rPr>
        <w:t>;</w:t>
      </w:r>
    </w:p>
    <w:p w:rsidR="00AB3CE8" w:rsidRPr="008750A2" w:rsidRDefault="00AB3CE8" w:rsidP="008750A2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-приводится </w:t>
      </w:r>
      <w:r w:rsidRPr="00CF3378">
        <w:rPr>
          <w:rFonts w:ascii="Times New Roman" w:hAnsi="Times New Roman" w:cs="Times New Roman"/>
          <w:spacing w:val="-2"/>
          <w:sz w:val="28"/>
          <w:szCs w:val="28"/>
        </w:rPr>
        <w:t xml:space="preserve">характеристика материально-технического обеспечения </w:t>
      </w:r>
      <w:r w:rsidRPr="008750A2">
        <w:rPr>
          <w:rFonts w:ascii="Times New Roman" w:hAnsi="Times New Roman" w:cs="Times New Roman"/>
          <w:spacing w:val="-2"/>
          <w:sz w:val="32"/>
          <w:szCs w:val="28"/>
        </w:rPr>
        <w:t xml:space="preserve">преподавания </w:t>
      </w:r>
      <w:r w:rsidR="007B5B4C" w:rsidRPr="008750A2">
        <w:rPr>
          <w:rFonts w:ascii="Times New Roman" w:hAnsi="Times New Roman" w:cs="Times New Roman"/>
          <w:spacing w:val="-2"/>
          <w:sz w:val="32"/>
          <w:szCs w:val="28"/>
        </w:rPr>
        <w:t>географии</w:t>
      </w:r>
    </w:p>
    <w:p w:rsidR="008750A2" w:rsidRPr="008750A2" w:rsidRDefault="00AB3CE8" w:rsidP="0087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50A2">
        <w:rPr>
          <w:rFonts w:ascii="Times New Roman" w:hAnsi="Times New Roman" w:cs="Times New Roman"/>
          <w:spacing w:val="-2"/>
          <w:sz w:val="28"/>
          <w:szCs w:val="24"/>
        </w:rPr>
        <w:t xml:space="preserve">- </w:t>
      </w:r>
      <w:r w:rsidR="008750A2" w:rsidRPr="008750A2">
        <w:rPr>
          <w:rFonts w:ascii="Times New Roman" w:eastAsia="Times New Roman" w:hAnsi="Times New Roman" w:cs="Times New Roman"/>
          <w:sz w:val="28"/>
          <w:szCs w:val="24"/>
        </w:rPr>
        <w:t xml:space="preserve">разработка конспектов уроков, включающих подробное описание методов обучения; </w:t>
      </w:r>
    </w:p>
    <w:p w:rsidR="008750A2" w:rsidRPr="008750A2" w:rsidRDefault="008750A2" w:rsidP="0087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8750A2">
        <w:rPr>
          <w:rFonts w:ascii="Times New Roman" w:eastAsia="Times New Roman" w:hAnsi="Times New Roman" w:cs="Times New Roman"/>
          <w:sz w:val="28"/>
          <w:szCs w:val="24"/>
        </w:rPr>
        <w:t xml:space="preserve">подготовка учебно-методических материалов в соответствии с выбранной специализацией (подготовка кейсов, презентаций, деловых ситуаций, материалов для </w:t>
      </w:r>
      <w:r>
        <w:rPr>
          <w:rFonts w:ascii="Times New Roman" w:eastAsia="Times New Roman" w:hAnsi="Times New Roman" w:cs="Times New Roman"/>
          <w:sz w:val="28"/>
          <w:szCs w:val="24"/>
        </w:rPr>
        <w:t>уроков</w:t>
      </w:r>
      <w:r w:rsidRPr="008750A2">
        <w:rPr>
          <w:rFonts w:ascii="Times New Roman" w:eastAsia="Times New Roman" w:hAnsi="Times New Roman" w:cs="Times New Roman"/>
          <w:sz w:val="28"/>
          <w:szCs w:val="24"/>
        </w:rPr>
        <w:t xml:space="preserve">, составление задач и т.д.); </w:t>
      </w:r>
    </w:p>
    <w:p w:rsidR="008750A2" w:rsidRPr="008750A2" w:rsidRDefault="008750A2" w:rsidP="0087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50A2">
        <w:rPr>
          <w:rFonts w:ascii="Times New Roman" w:eastAsia="Times New Roman" w:hAnsi="Times New Roman" w:cs="Times New Roman"/>
          <w:sz w:val="28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50A2">
        <w:rPr>
          <w:rFonts w:ascii="Times New Roman" w:eastAsia="Times New Roman" w:hAnsi="Times New Roman" w:cs="Times New Roman"/>
          <w:sz w:val="28"/>
          <w:szCs w:val="24"/>
        </w:rPr>
        <w:t xml:space="preserve">подготовка контрольно-измерительных материалов: тестов, </w:t>
      </w:r>
      <w:r>
        <w:rPr>
          <w:rFonts w:ascii="Times New Roman" w:eastAsia="Times New Roman" w:hAnsi="Times New Roman" w:cs="Times New Roman"/>
          <w:sz w:val="28"/>
          <w:szCs w:val="24"/>
        </w:rPr>
        <w:t>задач</w:t>
      </w:r>
      <w:r w:rsidRPr="008750A2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50A2">
        <w:rPr>
          <w:rFonts w:ascii="Times New Roman" w:eastAsia="Times New Roman" w:hAnsi="Times New Roman" w:cs="Times New Roman"/>
          <w:sz w:val="28"/>
          <w:szCs w:val="24"/>
        </w:rPr>
        <w:t>иных форм педагогического контроля.</w:t>
      </w:r>
    </w:p>
    <w:p w:rsidR="00AB3CE8" w:rsidRPr="00CF3378" w:rsidRDefault="00AB3CE8" w:rsidP="008750A2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CF337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3378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– автоматическая.</w:t>
      </w: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BA08B6" w:rsidRPr="00CF3378" w:rsidRDefault="00BA08B6" w:rsidP="00BA08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100638"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CA6892" w:rsidRPr="00CF3378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90D5C" w:rsidRPr="00CF3378" w:rsidRDefault="00390D5C" w:rsidP="0039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CF337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CF337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CF337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CF3378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CF3378" w:rsidRDefault="00AC235A" w:rsidP="00AE7B4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AE7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CF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AE7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CF3378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7B49">
        <w:rPr>
          <w:rFonts w:ascii="Times New Roman" w:hAnsi="Times New Roman" w:cs="Times New Roman"/>
          <w:sz w:val="28"/>
          <w:szCs w:val="28"/>
        </w:rPr>
        <w:t>«П</w:t>
      </w:r>
      <w:r w:rsidR="00124B53" w:rsidRPr="00CF3378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AE7B49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CF3378" w:rsidRDefault="00100638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3.05pt;margin-top:10.05pt;width:273.1pt;height:8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967F25" w:rsidRPr="00E86BF3" w:rsidRDefault="00967F25" w:rsidP="00BA08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67F25" w:rsidRPr="00E86BF3" w:rsidRDefault="00967F25" w:rsidP="00BA08B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967F25" w:rsidRPr="00BA08B6" w:rsidRDefault="00967F25" w:rsidP="00BA08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DD" w:rsidRPr="00AE6F5C" w:rsidRDefault="00EF35DD" w:rsidP="00EF35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873457" w:rsidRPr="001C2FD3" w:rsidRDefault="00EF35DD" w:rsidP="00EF35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FD3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 (-ки)</w:t>
      </w:r>
    </w:p>
    <w:p w:rsidR="00873457" w:rsidRPr="001C2FD3" w:rsidRDefault="00873457" w:rsidP="008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Направление подготовки: ______________________________________________________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Направленность (профиль) программы ____________________________________________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Вид практики: Производственная практика</w:t>
      </w:r>
    </w:p>
    <w:p w:rsidR="00873457" w:rsidRPr="001C2FD3" w:rsidRDefault="00873457" w:rsidP="008734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Тип практики: Практика по получению профессиональных умений и опыта профессиональной деятельности</w:t>
      </w:r>
    </w:p>
    <w:p w:rsidR="00873457" w:rsidRPr="001C2FD3" w:rsidRDefault="00873457" w:rsidP="0087345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EF35DD" w:rsidRPr="00AE6F5C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Ознакомление с воспитательной системой образовательного учреждения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73457" w:rsidRPr="001C2FD3" w:rsidTr="008734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91" w:type="dxa"/>
            <w:vAlign w:val="bottom"/>
          </w:tcPr>
          <w:p w:rsidR="00873457" w:rsidRPr="001C2FD3" w:rsidRDefault="00873457" w:rsidP="008750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Планирование и проведение одного воспитательного мероприятия по </w:t>
            </w:r>
            <w:r w:rsidR="008750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географии</w:t>
            </w:r>
            <w:r w:rsidR="00967F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  </w:t>
            </w:r>
          </w:p>
        </w:tc>
      </w:tr>
    </w:tbl>
    <w:p w:rsidR="00873457" w:rsidRPr="001C2FD3" w:rsidRDefault="00873457" w:rsidP="0087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57" w:rsidRPr="001C2FD3" w:rsidRDefault="00873457" w:rsidP="0087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FD3">
        <w:rPr>
          <w:rFonts w:ascii="Times New Roman" w:eastAsia="Times New Roman" w:hAnsi="Times New Roman" w:cs="Times New Roman"/>
          <w:sz w:val="24"/>
          <w:szCs w:val="24"/>
        </w:rPr>
        <w:t>Дата выдачи задания:     __.__.20__ г.</w:t>
      </w:r>
    </w:p>
    <w:p w:rsidR="00873457" w:rsidRPr="001C2FD3" w:rsidRDefault="00873457" w:rsidP="0087345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 w:line="528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Руководитель практики от ОмГА:  ____________    </w:t>
      </w:r>
    </w:p>
    <w:p w:rsidR="00873457" w:rsidRPr="00FE100C" w:rsidRDefault="0087345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Задание принял(а) к исполнению:  _____________</w:t>
      </w:r>
    </w:p>
    <w:p w:rsidR="00C1317F" w:rsidRPr="00CF3378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CF3378" w:rsidRDefault="007A2919">
      <w:pPr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CF3378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CF337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CF3378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33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CF3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CF33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7B49">
        <w:rPr>
          <w:rFonts w:ascii="Times New Roman" w:hAnsi="Times New Roman" w:cs="Times New Roman"/>
          <w:sz w:val="28"/>
          <w:szCs w:val="28"/>
        </w:rPr>
        <w:t>«</w:t>
      </w:r>
      <w:r w:rsidR="00607E51" w:rsidRPr="00CF3378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="00AE7B49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5DD" w:rsidRPr="00AE6F5C" w:rsidRDefault="00EF35DD" w:rsidP="00EF35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</w:pPr>
      <w:r w:rsidRPr="00AE6F5C"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  <w:t>ОТЧЕТ</w:t>
      </w:r>
    </w:p>
    <w:p w:rsidR="00EF35DD" w:rsidRPr="00AE6F5C" w:rsidRDefault="00EF35DD" w:rsidP="00EF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О ПРАКТИЧЕСКОЙ ПОДГОТОВКЕ</w:t>
      </w:r>
    </w:p>
    <w:p w:rsidR="006923D1" w:rsidRPr="00CF3378" w:rsidRDefault="00EF35DD" w:rsidP="00EF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6923D1" w:rsidRPr="00CF3378" w:rsidRDefault="006923D1" w:rsidP="0069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6923D1" w:rsidRPr="00CF3378" w:rsidRDefault="006923D1" w:rsidP="00692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3D1" w:rsidRPr="00CF3378" w:rsidRDefault="006923D1" w:rsidP="0069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3378">
        <w:rPr>
          <w:rFonts w:ascii="Times New Roman" w:hAnsi="Times New Roman" w:cs="Times New Roman"/>
        </w:rPr>
        <w:t>Фамилия И.О.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6923D1" w:rsidRPr="00CF3378" w:rsidRDefault="006923D1" w:rsidP="006923D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_______________________________________________</w:t>
      </w:r>
    </w:p>
    <w:p w:rsidR="006923D1" w:rsidRPr="00CF3378" w:rsidRDefault="006923D1" w:rsidP="006923D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Уч. степень, уч. звание, Фамилия И.О.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_____________________</w:t>
      </w:r>
    </w:p>
    <w:p w:rsidR="006923D1" w:rsidRPr="00CF3378" w:rsidRDefault="006923D1" w:rsidP="006923D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подпись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CF3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CF33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8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6923D1" w:rsidRPr="00CF3378" w:rsidRDefault="006923D1" w:rsidP="006923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6923D1" w:rsidRPr="00CF3378" w:rsidRDefault="006923D1" w:rsidP="006923D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CF3378">
        <w:rPr>
          <w:rFonts w:ascii="Times New Roman" w:hAnsi="Times New Roman" w:cs="Times New Roman"/>
        </w:rPr>
        <w:br/>
      </w:r>
    </w:p>
    <w:p w:rsidR="006923D1" w:rsidRPr="00CF3378" w:rsidRDefault="006923D1" w:rsidP="006923D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CF3378">
        <w:rPr>
          <w:rFonts w:ascii="Times New Roman" w:hAnsi="Times New Roman" w:cs="Times New Roman"/>
        </w:rPr>
        <w:t>м.п.</w:t>
      </w: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D1" w:rsidRPr="00CF3378" w:rsidRDefault="006923D1" w:rsidP="0069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CF3378" w:rsidRDefault="00AC235A" w:rsidP="00AC235A">
      <w:pPr>
        <w:pStyle w:val="213"/>
        <w:pageBreakBefore/>
        <w:ind w:firstLine="0"/>
        <w:jc w:val="right"/>
        <w:rPr>
          <w:bCs/>
        </w:rPr>
      </w:pPr>
      <w:r w:rsidRPr="00CF3378">
        <w:rPr>
          <w:bCs/>
        </w:rPr>
        <w:lastRenderedPageBreak/>
        <w:t>Приложение 3</w:t>
      </w:r>
    </w:p>
    <w:p w:rsidR="00AC235A" w:rsidRPr="00CF3378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EF35DD" w:rsidRPr="00AE6F5C" w:rsidRDefault="00EF35DD" w:rsidP="00EF35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6F5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ДНЕВНИК ПО ПРАКТИЧЕСКОЙ ПОДГОТОВКЕ</w:t>
      </w:r>
    </w:p>
    <w:p w:rsidR="00EF35DD" w:rsidRPr="00CF3378" w:rsidRDefault="00EF35DD" w:rsidP="00EF35DD">
      <w:pPr>
        <w:pStyle w:val="212"/>
        <w:spacing w:line="240" w:lineRule="auto"/>
        <w:ind w:left="0"/>
        <w:rPr>
          <w:b w:val="0"/>
          <w:bCs w:val="0"/>
        </w:rPr>
      </w:pPr>
      <w:r w:rsidRPr="00AE6F5C">
        <w:rPr>
          <w:bCs w:val="0"/>
        </w:rPr>
        <w:t>(ПРОИЗВОДСТВЕННА ПРАКТИКА)</w:t>
      </w:r>
    </w:p>
    <w:p w:rsidR="00AC235A" w:rsidRPr="00CF3378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CF3378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CF3378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CF3378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CF3378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CF3378" w:rsidRDefault="00AC235A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873457" w:rsidRDefault="00DD4B9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="00873457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</w:rPr>
        <w:t xml:space="preserve">от </w:t>
      </w:r>
      <w:r w:rsidR="00873457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F33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734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3457" w:rsidRDefault="00873457" w:rsidP="0087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CF3378" w:rsidRDefault="00AC235A" w:rsidP="008734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br w:type="page"/>
      </w:r>
      <w:r w:rsidRPr="00CF3378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CF3378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EF35DD" w:rsidRPr="00AE6F5C" w:rsidRDefault="00EF35DD" w:rsidP="00EF3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5DD" w:rsidRPr="00AE6F5C" w:rsidRDefault="00EF35DD" w:rsidP="00EF35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</w:p>
    <w:p w:rsidR="00EF35DD" w:rsidRPr="00CF3378" w:rsidRDefault="00EF35DD" w:rsidP="00EF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BA08B6" w:rsidRPr="00CF3378" w:rsidRDefault="00BA08B6" w:rsidP="00BA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CF3378">
        <w:rPr>
          <w:rFonts w:ascii="Times New Roman" w:hAnsi="Times New Roman" w:cs="Times New Roman"/>
          <w:sz w:val="28"/>
          <w:szCs w:val="28"/>
        </w:rPr>
        <w:br/>
      </w:r>
      <w:r w:rsidRPr="00CF337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F3378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CF3378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BA08B6" w:rsidRPr="00CF3378" w:rsidRDefault="00BA08B6" w:rsidP="00BA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М.П.</w:t>
      </w: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B6" w:rsidRPr="00CF3378" w:rsidRDefault="00BA08B6" w:rsidP="00BA08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833F7" w:rsidRPr="00E833F7" w:rsidRDefault="00E833F7" w:rsidP="00E833F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833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E833F7" w:rsidRPr="00E833F7" w:rsidRDefault="00E833F7" w:rsidP="00E833F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833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833F7" w:rsidRPr="00E833F7" w:rsidRDefault="00E833F7" w:rsidP="00E833F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833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E833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833F7" w:rsidRPr="00E833F7" w:rsidRDefault="00E833F7" w:rsidP="00E8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E833F7" w:rsidRPr="00E833F7" w:rsidRDefault="00E833F7" w:rsidP="00E8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E833F7" w:rsidRPr="00E833F7" w:rsidRDefault="00E833F7" w:rsidP="00E833F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833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833F7" w:rsidRPr="00E833F7" w:rsidRDefault="00E833F7" w:rsidP="00E833F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833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833F7" w:rsidRPr="00E833F7" w:rsidRDefault="00E833F7" w:rsidP="00E833F7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833F7" w:rsidRPr="00E833F7" w:rsidRDefault="00E833F7" w:rsidP="00E833F7">
      <w:pPr>
        <w:numPr>
          <w:ilvl w:val="0"/>
          <w:numId w:val="49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833F7" w:rsidRPr="00E833F7" w:rsidRDefault="00E833F7" w:rsidP="00E833F7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833F7" w:rsidRPr="00E833F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833F7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833F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833F7" w:rsidRPr="00E833F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E83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833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E833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833F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833F7" w:rsidRPr="00E833F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833F7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E833F7" w:rsidRPr="00E833F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833F7" w:rsidRPr="00E833F7" w:rsidRDefault="00E833F7" w:rsidP="00E833F7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E833F7" w:rsidRPr="00E833F7" w:rsidRDefault="00E833F7" w:rsidP="00E833F7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35DD" w:rsidRDefault="00EF35DD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33F7" w:rsidRDefault="00E833F7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33F7" w:rsidRDefault="00E833F7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33F7" w:rsidRDefault="00E833F7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33F7" w:rsidRDefault="00E833F7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33F7" w:rsidRDefault="00E833F7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33F7" w:rsidRDefault="00E833F7" w:rsidP="00EF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CF3378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378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873457" w:rsidRDefault="00873457" w:rsidP="004E6DCD">
      <w:pPr>
        <w:pStyle w:val="Default"/>
        <w:jc w:val="center"/>
        <w:rPr>
          <w:color w:val="auto"/>
          <w:sz w:val="28"/>
          <w:szCs w:val="28"/>
        </w:rPr>
      </w:pPr>
    </w:p>
    <w:p w:rsidR="00EF35DD" w:rsidRPr="00AE6F5C" w:rsidRDefault="00EF35DD" w:rsidP="00EF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6F5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873457" w:rsidRPr="00FE100C" w:rsidRDefault="00EF35DD" w:rsidP="00EF35DD">
      <w:pPr>
        <w:pStyle w:val="Default"/>
        <w:jc w:val="center"/>
        <w:rPr>
          <w:color w:val="auto"/>
          <w:sz w:val="28"/>
          <w:szCs w:val="28"/>
        </w:rPr>
      </w:pPr>
      <w:r w:rsidRPr="00AE6F5C">
        <w:rPr>
          <w:rFonts w:eastAsia="Times New Roman"/>
          <w:sz w:val="28"/>
          <w:szCs w:val="28"/>
        </w:rPr>
        <w:t>ПОДГОТОВКИ (ПРОИЗВОДСТВЕННАЯ ПРАКТИКА)</w:t>
      </w:r>
      <w:r w:rsidR="00873457" w:rsidRPr="00FE100C">
        <w:rPr>
          <w:color w:val="auto"/>
          <w:sz w:val="28"/>
          <w:szCs w:val="28"/>
        </w:rPr>
        <w:t xml:space="preserve"> </w:t>
      </w:r>
    </w:p>
    <w:p w:rsidR="00873457" w:rsidRPr="00FE100C" w:rsidRDefault="00873457" w:rsidP="00873457">
      <w:pPr>
        <w:pStyle w:val="Default"/>
        <w:spacing w:before="240"/>
        <w:jc w:val="center"/>
        <w:rPr>
          <w:color w:val="auto"/>
        </w:rPr>
      </w:pPr>
      <w:r w:rsidRPr="00FE100C">
        <w:rPr>
          <w:color w:val="auto"/>
          <w:sz w:val="28"/>
          <w:szCs w:val="28"/>
        </w:rPr>
        <w:t xml:space="preserve">_________________________________________________________________ </w:t>
      </w:r>
      <w:r w:rsidRPr="00FE100C">
        <w:rPr>
          <w:color w:val="auto"/>
        </w:rPr>
        <w:t xml:space="preserve">(Ф.И.О. обучающегося) </w:t>
      </w:r>
    </w:p>
    <w:p w:rsidR="00873457" w:rsidRPr="00FE100C" w:rsidRDefault="00873457" w:rsidP="0087345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E100C">
        <w:rPr>
          <w:color w:val="auto"/>
          <w:sz w:val="28"/>
          <w:szCs w:val="28"/>
        </w:rPr>
        <w:t xml:space="preserve">Направление подготовки: Педагогическое образование </w:t>
      </w:r>
    </w:p>
    <w:p w:rsidR="00873457" w:rsidRPr="00FE100C" w:rsidRDefault="00873457" w:rsidP="0087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EF35DD">
        <w:rPr>
          <w:rFonts w:ascii="Times New Roman" w:hAnsi="Times New Roman" w:cs="Times New Roman"/>
          <w:sz w:val="28"/>
          <w:szCs w:val="28"/>
        </w:rPr>
        <w:t>:</w:t>
      </w:r>
      <w:r w:rsidRPr="00FE100C">
        <w:rPr>
          <w:rFonts w:ascii="Times New Roman" w:hAnsi="Times New Roman" w:cs="Times New Roman"/>
          <w:sz w:val="28"/>
          <w:szCs w:val="28"/>
        </w:rPr>
        <w:t xml:space="preserve"> </w:t>
      </w:r>
      <w:r w:rsidRPr="001C2FD3">
        <w:rPr>
          <w:rFonts w:ascii="Times New Roman" w:hAnsi="Times New Roman" w:cs="Times New Roman"/>
          <w:sz w:val="28"/>
          <w:szCs w:val="28"/>
        </w:rPr>
        <w:t>Географическое о</w:t>
      </w:r>
      <w:r>
        <w:rPr>
          <w:rFonts w:ascii="Times New Roman" w:hAnsi="Times New Roman" w:cs="Times New Roman"/>
          <w:sz w:val="28"/>
          <w:szCs w:val="28"/>
        </w:rPr>
        <w:t>бразование</w:t>
      </w:r>
    </w:p>
    <w:p w:rsidR="00873457" w:rsidRPr="00FE100C" w:rsidRDefault="00873457" w:rsidP="008734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Вид практики: Производственная практика</w:t>
      </w:r>
    </w:p>
    <w:p w:rsidR="00873457" w:rsidRPr="00FE100C" w:rsidRDefault="00873457" w:rsidP="0087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Руководитель практики от ОмГА _______________</w:t>
      </w:r>
      <w:r>
        <w:rPr>
          <w:color w:val="auto"/>
          <w:sz w:val="28"/>
          <w:szCs w:val="28"/>
        </w:rPr>
        <w:t>______________________</w:t>
      </w:r>
    </w:p>
    <w:p w:rsidR="00873457" w:rsidRPr="00FE100C" w:rsidRDefault="00873457" w:rsidP="00873457">
      <w:pPr>
        <w:pStyle w:val="Default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 xml:space="preserve">                                                          (</w:t>
      </w:r>
      <w:r w:rsidRPr="00FE100C">
        <w:rPr>
          <w:color w:val="auto"/>
          <w:sz w:val="22"/>
          <w:szCs w:val="22"/>
        </w:rPr>
        <w:t>Уч. степень, уч. звание, Фамилия И.О.)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____________________________</w:t>
      </w:r>
    </w:p>
    <w:p w:rsidR="00873457" w:rsidRPr="00FE100C" w:rsidRDefault="00873457" w:rsidP="00873457">
      <w:pPr>
        <w:pStyle w:val="Default"/>
        <w:jc w:val="both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________________________________________________________________</w:t>
      </w:r>
      <w:r>
        <w:rPr>
          <w:color w:val="auto"/>
          <w:sz w:val="28"/>
          <w:szCs w:val="28"/>
        </w:rPr>
        <w:t>__</w:t>
      </w:r>
    </w:p>
    <w:p w:rsidR="00873457" w:rsidRDefault="00873457" w:rsidP="00873457">
      <w:pPr>
        <w:pStyle w:val="Default"/>
        <w:rPr>
          <w:color w:val="auto"/>
          <w:sz w:val="28"/>
          <w:szCs w:val="28"/>
        </w:rPr>
      </w:pPr>
      <w:r w:rsidRPr="00FE100C">
        <w:rPr>
          <w:color w:val="auto"/>
          <w:sz w:val="28"/>
          <w:szCs w:val="28"/>
        </w:rPr>
        <w:t>Руководитель практики от профильной организации_</w:t>
      </w:r>
      <w:r>
        <w:rPr>
          <w:color w:val="auto"/>
          <w:sz w:val="28"/>
          <w:szCs w:val="28"/>
        </w:rPr>
        <w:t>____________________</w:t>
      </w:r>
    </w:p>
    <w:p w:rsidR="00873457" w:rsidRPr="00FE100C" w:rsidRDefault="00873457" w:rsidP="008734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873457" w:rsidRPr="00FE100C" w:rsidRDefault="00873457" w:rsidP="00EF35DD">
      <w:pPr>
        <w:pStyle w:val="Default"/>
        <w:jc w:val="center"/>
        <w:rPr>
          <w:color w:val="auto"/>
          <w:sz w:val="22"/>
          <w:szCs w:val="22"/>
        </w:rPr>
      </w:pPr>
      <w:r w:rsidRPr="00FE100C">
        <w:rPr>
          <w:color w:val="auto"/>
          <w:sz w:val="28"/>
          <w:szCs w:val="28"/>
        </w:rPr>
        <w:t>(</w:t>
      </w:r>
      <w:r w:rsidRPr="00FE100C">
        <w:rPr>
          <w:color w:val="auto"/>
          <w:sz w:val="22"/>
          <w:szCs w:val="22"/>
        </w:rPr>
        <w:t>должность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Ознакомление с воспитательной системой образовательного учреждения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 xml:space="preserve">Планирование и проведение одного воспитательного мероприятия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  <w:t>географии</w:t>
            </w:r>
          </w:p>
        </w:tc>
      </w:tr>
      <w:tr w:rsidR="00873457" w:rsidRPr="001C2FD3" w:rsidTr="00873457">
        <w:tc>
          <w:tcPr>
            <w:tcW w:w="817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126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628" w:type="dxa"/>
          </w:tcPr>
          <w:p w:rsidR="00873457" w:rsidRPr="001C2FD3" w:rsidRDefault="00873457" w:rsidP="008734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C2F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E100C">
        <w:rPr>
          <w:rFonts w:ascii="Times New Roman" w:hAnsi="Times New Roman" w:cs="Times New Roman"/>
          <w:sz w:val="28"/>
          <w:szCs w:val="28"/>
        </w:rPr>
        <w:tab/>
      </w:r>
      <w:r w:rsidRPr="00FE100C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ЧУОО ВО «ОмГА»</w:t>
      </w:r>
      <w:r w:rsidRPr="00FE100C">
        <w:rPr>
          <w:rFonts w:ascii="Times New Roman" w:hAnsi="Times New Roman" w:cs="Times New Roman"/>
          <w:sz w:val="28"/>
          <w:szCs w:val="28"/>
        </w:rPr>
        <w:tab/>
      </w:r>
      <w:r w:rsidRPr="00FE100C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57" w:rsidRPr="00FE100C" w:rsidRDefault="00873457" w:rsidP="0087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Руководитель практики профильной организации___________________ / ____________________</w:t>
      </w:r>
    </w:p>
    <w:p w:rsidR="007B70E5" w:rsidRPr="00CF3378" w:rsidRDefault="007B70E5" w:rsidP="007B7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7C223D" w:rsidRPr="00CF3378" w:rsidRDefault="007B70E5" w:rsidP="007B7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78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CF3378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  <w:r w:rsidR="007C223D" w:rsidRPr="00CF3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м.п.</w:t>
      </w:r>
    </w:p>
    <w:p w:rsidR="007B70E5" w:rsidRDefault="007B70E5" w:rsidP="007B7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88C" w:rsidRPr="00CF3378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CF337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CF3378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CF337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CF3378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CF3378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по получению профессиональных умений и опыта профессиональной деятельности)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F35DD" w:rsidRPr="0059301A" w:rsidRDefault="00EF35DD" w:rsidP="00EF3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EF35DD" w:rsidRPr="0059301A" w:rsidRDefault="00EF35DD" w:rsidP="00EF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EF35DD" w:rsidRPr="0059301A" w:rsidRDefault="00EF35DD" w:rsidP="00EF3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EF35DD" w:rsidRPr="0059301A" w:rsidRDefault="00EF35DD" w:rsidP="00EF35D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35DD" w:rsidRDefault="00EF35DD" w:rsidP="00EF35DD"/>
    <w:p w:rsidR="0038688C" w:rsidRPr="00CF3378" w:rsidRDefault="0038688C" w:rsidP="00EF35D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CF3378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37595"/>
    <w:multiLevelType w:val="hybridMultilevel"/>
    <w:tmpl w:val="3AD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09DB"/>
    <w:multiLevelType w:val="hybridMultilevel"/>
    <w:tmpl w:val="8296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74A5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75D0"/>
    <w:multiLevelType w:val="hybridMultilevel"/>
    <w:tmpl w:val="F81A8ACE"/>
    <w:lvl w:ilvl="0" w:tplc="4A3C4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01B5"/>
    <w:multiLevelType w:val="hybridMultilevel"/>
    <w:tmpl w:val="5D945630"/>
    <w:lvl w:ilvl="0" w:tplc="06A061B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93C08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D7AF0"/>
    <w:multiLevelType w:val="hybridMultilevel"/>
    <w:tmpl w:val="2CB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A4996"/>
    <w:multiLevelType w:val="hybridMultilevel"/>
    <w:tmpl w:val="D91CC408"/>
    <w:lvl w:ilvl="0" w:tplc="2434286E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D05627"/>
    <w:multiLevelType w:val="hybridMultilevel"/>
    <w:tmpl w:val="996AF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C24B3E"/>
    <w:multiLevelType w:val="hybridMultilevel"/>
    <w:tmpl w:val="8BB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AA2798"/>
    <w:multiLevelType w:val="hybridMultilevel"/>
    <w:tmpl w:val="C6843C8C"/>
    <w:lvl w:ilvl="0" w:tplc="9290346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933207"/>
    <w:multiLevelType w:val="multilevel"/>
    <w:tmpl w:val="2C98475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46"/>
  </w:num>
  <w:num w:numId="3">
    <w:abstractNumId w:val="38"/>
  </w:num>
  <w:num w:numId="4">
    <w:abstractNumId w:val="7"/>
  </w:num>
  <w:num w:numId="5">
    <w:abstractNumId w:val="43"/>
  </w:num>
  <w:num w:numId="6">
    <w:abstractNumId w:val="45"/>
  </w:num>
  <w:num w:numId="7">
    <w:abstractNumId w:val="15"/>
  </w:num>
  <w:num w:numId="8">
    <w:abstractNumId w:val="3"/>
  </w:num>
  <w:num w:numId="9">
    <w:abstractNumId w:val="34"/>
  </w:num>
  <w:num w:numId="10">
    <w:abstractNumId w:val="19"/>
  </w:num>
  <w:num w:numId="11">
    <w:abstractNumId w:val="35"/>
  </w:num>
  <w:num w:numId="12">
    <w:abstractNumId w:val="8"/>
  </w:num>
  <w:num w:numId="13">
    <w:abstractNumId w:val="4"/>
  </w:num>
  <w:num w:numId="14">
    <w:abstractNumId w:val="37"/>
  </w:num>
  <w:num w:numId="15">
    <w:abstractNumId w:val="6"/>
  </w:num>
  <w:num w:numId="16">
    <w:abstractNumId w:val="23"/>
  </w:num>
  <w:num w:numId="17">
    <w:abstractNumId w:val="42"/>
  </w:num>
  <w:num w:numId="18">
    <w:abstractNumId w:val="31"/>
  </w:num>
  <w:num w:numId="19">
    <w:abstractNumId w:val="28"/>
  </w:num>
  <w:num w:numId="20">
    <w:abstractNumId w:val="1"/>
  </w:num>
  <w:num w:numId="21">
    <w:abstractNumId w:val="2"/>
  </w:num>
  <w:num w:numId="22">
    <w:abstractNumId w:val="40"/>
  </w:num>
  <w:num w:numId="23">
    <w:abstractNumId w:val="16"/>
  </w:num>
  <w:num w:numId="24">
    <w:abstractNumId w:val="9"/>
  </w:num>
  <w:num w:numId="25">
    <w:abstractNumId w:val="22"/>
  </w:num>
  <w:num w:numId="26">
    <w:abstractNumId w:val="41"/>
  </w:num>
  <w:num w:numId="27">
    <w:abstractNumId w:val="25"/>
  </w:num>
  <w:num w:numId="28">
    <w:abstractNumId w:val="47"/>
  </w:num>
  <w:num w:numId="29">
    <w:abstractNumId w:val="5"/>
  </w:num>
  <w:num w:numId="30">
    <w:abstractNumId w:val="12"/>
  </w:num>
  <w:num w:numId="31">
    <w:abstractNumId w:val="33"/>
  </w:num>
  <w:num w:numId="32">
    <w:abstractNumId w:val="44"/>
  </w:num>
  <w:num w:numId="33">
    <w:abstractNumId w:val="18"/>
  </w:num>
  <w:num w:numId="34">
    <w:abstractNumId w:val="29"/>
  </w:num>
  <w:num w:numId="35">
    <w:abstractNumId w:val="1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6528"/>
    <w:rsid w:val="000757BF"/>
    <w:rsid w:val="0007650C"/>
    <w:rsid w:val="000A2CCC"/>
    <w:rsid w:val="000C6E15"/>
    <w:rsid w:val="000F63C1"/>
    <w:rsid w:val="00100638"/>
    <w:rsid w:val="00124B53"/>
    <w:rsid w:val="00163D3F"/>
    <w:rsid w:val="00172C27"/>
    <w:rsid w:val="00174540"/>
    <w:rsid w:val="00180C6C"/>
    <w:rsid w:val="001971C8"/>
    <w:rsid w:val="001C3ACE"/>
    <w:rsid w:val="001D1050"/>
    <w:rsid w:val="001E0232"/>
    <w:rsid w:val="00216D6C"/>
    <w:rsid w:val="00220FD4"/>
    <w:rsid w:val="0022112F"/>
    <w:rsid w:val="002337FD"/>
    <w:rsid w:val="00243117"/>
    <w:rsid w:val="0025796E"/>
    <w:rsid w:val="002709E7"/>
    <w:rsid w:val="00296D74"/>
    <w:rsid w:val="002A4977"/>
    <w:rsid w:val="002B6CEE"/>
    <w:rsid w:val="002C2E27"/>
    <w:rsid w:val="002D2659"/>
    <w:rsid w:val="002D5034"/>
    <w:rsid w:val="002F7348"/>
    <w:rsid w:val="00313B9C"/>
    <w:rsid w:val="00343C50"/>
    <w:rsid w:val="00363666"/>
    <w:rsid w:val="0038688C"/>
    <w:rsid w:val="00390D5C"/>
    <w:rsid w:val="00394F59"/>
    <w:rsid w:val="00395585"/>
    <w:rsid w:val="003A4A84"/>
    <w:rsid w:val="003A669D"/>
    <w:rsid w:val="003D78DA"/>
    <w:rsid w:val="003E0D34"/>
    <w:rsid w:val="004103F1"/>
    <w:rsid w:val="004172E0"/>
    <w:rsid w:val="00420B5E"/>
    <w:rsid w:val="004237CC"/>
    <w:rsid w:val="00440236"/>
    <w:rsid w:val="004637BA"/>
    <w:rsid w:val="00471EFF"/>
    <w:rsid w:val="004A138C"/>
    <w:rsid w:val="004A285B"/>
    <w:rsid w:val="004B7DAE"/>
    <w:rsid w:val="004C01E3"/>
    <w:rsid w:val="004C45C6"/>
    <w:rsid w:val="004C491F"/>
    <w:rsid w:val="004C5A9C"/>
    <w:rsid w:val="004D23FF"/>
    <w:rsid w:val="004D24D3"/>
    <w:rsid w:val="004E1976"/>
    <w:rsid w:val="004E6DCD"/>
    <w:rsid w:val="00506B0C"/>
    <w:rsid w:val="00516F3B"/>
    <w:rsid w:val="005477C4"/>
    <w:rsid w:val="00560C0A"/>
    <w:rsid w:val="00573368"/>
    <w:rsid w:val="005A1EDF"/>
    <w:rsid w:val="005B335A"/>
    <w:rsid w:val="005B415E"/>
    <w:rsid w:val="005F2A28"/>
    <w:rsid w:val="00607E51"/>
    <w:rsid w:val="0061168B"/>
    <w:rsid w:val="0063361F"/>
    <w:rsid w:val="006626C5"/>
    <w:rsid w:val="00676836"/>
    <w:rsid w:val="006923D1"/>
    <w:rsid w:val="006B0E37"/>
    <w:rsid w:val="006F366D"/>
    <w:rsid w:val="006F462D"/>
    <w:rsid w:val="00701E0F"/>
    <w:rsid w:val="0070558D"/>
    <w:rsid w:val="00706A9C"/>
    <w:rsid w:val="00712EC1"/>
    <w:rsid w:val="0072640F"/>
    <w:rsid w:val="007310B6"/>
    <w:rsid w:val="00745D8A"/>
    <w:rsid w:val="0074604E"/>
    <w:rsid w:val="007664A2"/>
    <w:rsid w:val="0076680B"/>
    <w:rsid w:val="007928D8"/>
    <w:rsid w:val="00795BAA"/>
    <w:rsid w:val="007A0B03"/>
    <w:rsid w:val="007A2919"/>
    <w:rsid w:val="007A54C4"/>
    <w:rsid w:val="007B5B4C"/>
    <w:rsid w:val="007B70E5"/>
    <w:rsid w:val="007B7C85"/>
    <w:rsid w:val="007C223D"/>
    <w:rsid w:val="007C424C"/>
    <w:rsid w:val="007D186A"/>
    <w:rsid w:val="007D1F77"/>
    <w:rsid w:val="007E46EE"/>
    <w:rsid w:val="007F7884"/>
    <w:rsid w:val="00817BED"/>
    <w:rsid w:val="00817CC3"/>
    <w:rsid w:val="0083414A"/>
    <w:rsid w:val="00851167"/>
    <w:rsid w:val="00861202"/>
    <w:rsid w:val="0087007F"/>
    <w:rsid w:val="00873457"/>
    <w:rsid w:val="008750A2"/>
    <w:rsid w:val="00881FC8"/>
    <w:rsid w:val="0088250A"/>
    <w:rsid w:val="00884FB7"/>
    <w:rsid w:val="00892F56"/>
    <w:rsid w:val="00897DD5"/>
    <w:rsid w:val="008A37E5"/>
    <w:rsid w:val="008C783D"/>
    <w:rsid w:val="008F6F6B"/>
    <w:rsid w:val="00901A80"/>
    <w:rsid w:val="00906A16"/>
    <w:rsid w:val="009375AF"/>
    <w:rsid w:val="0094185A"/>
    <w:rsid w:val="00946130"/>
    <w:rsid w:val="009541E1"/>
    <w:rsid w:val="00957885"/>
    <w:rsid w:val="00963437"/>
    <w:rsid w:val="00963AB1"/>
    <w:rsid w:val="00963BA8"/>
    <w:rsid w:val="00967F25"/>
    <w:rsid w:val="009D14C5"/>
    <w:rsid w:val="009F017E"/>
    <w:rsid w:val="009F0315"/>
    <w:rsid w:val="009F3F77"/>
    <w:rsid w:val="009F6F9A"/>
    <w:rsid w:val="00A46470"/>
    <w:rsid w:val="00A47B74"/>
    <w:rsid w:val="00A93757"/>
    <w:rsid w:val="00AB3CE8"/>
    <w:rsid w:val="00AB63A6"/>
    <w:rsid w:val="00AC2220"/>
    <w:rsid w:val="00AC235A"/>
    <w:rsid w:val="00AD73CE"/>
    <w:rsid w:val="00AE7B49"/>
    <w:rsid w:val="00B47023"/>
    <w:rsid w:val="00B609A6"/>
    <w:rsid w:val="00B72DF9"/>
    <w:rsid w:val="00B86666"/>
    <w:rsid w:val="00B93628"/>
    <w:rsid w:val="00B974CF"/>
    <w:rsid w:val="00BA08B6"/>
    <w:rsid w:val="00BA6A05"/>
    <w:rsid w:val="00BB4D65"/>
    <w:rsid w:val="00BF5C1B"/>
    <w:rsid w:val="00C0438A"/>
    <w:rsid w:val="00C1317F"/>
    <w:rsid w:val="00C15B0A"/>
    <w:rsid w:val="00C15FBE"/>
    <w:rsid w:val="00C17903"/>
    <w:rsid w:val="00C221CD"/>
    <w:rsid w:val="00C41859"/>
    <w:rsid w:val="00C50902"/>
    <w:rsid w:val="00C552D3"/>
    <w:rsid w:val="00C630E4"/>
    <w:rsid w:val="00C720A3"/>
    <w:rsid w:val="00CA6892"/>
    <w:rsid w:val="00CE55AD"/>
    <w:rsid w:val="00CF3378"/>
    <w:rsid w:val="00D023AE"/>
    <w:rsid w:val="00D1762C"/>
    <w:rsid w:val="00D2400D"/>
    <w:rsid w:val="00D50470"/>
    <w:rsid w:val="00D62E8F"/>
    <w:rsid w:val="00D71565"/>
    <w:rsid w:val="00D81947"/>
    <w:rsid w:val="00DB0434"/>
    <w:rsid w:val="00DB17F5"/>
    <w:rsid w:val="00DD0995"/>
    <w:rsid w:val="00DD4B97"/>
    <w:rsid w:val="00DE51C1"/>
    <w:rsid w:val="00DF2609"/>
    <w:rsid w:val="00E02903"/>
    <w:rsid w:val="00E06F26"/>
    <w:rsid w:val="00E10D43"/>
    <w:rsid w:val="00E23EC7"/>
    <w:rsid w:val="00E6554D"/>
    <w:rsid w:val="00E6691F"/>
    <w:rsid w:val="00E8226B"/>
    <w:rsid w:val="00E833F7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35DD"/>
    <w:rsid w:val="00EF5052"/>
    <w:rsid w:val="00EF64AF"/>
    <w:rsid w:val="00F0045E"/>
    <w:rsid w:val="00F26E8F"/>
    <w:rsid w:val="00F3369E"/>
    <w:rsid w:val="00F61123"/>
    <w:rsid w:val="00F64742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692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E8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90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EDBF-26B1-4A96-9DAE-3861300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21</cp:revision>
  <cp:lastPrinted>2019-03-09T06:39:00Z</cp:lastPrinted>
  <dcterms:created xsi:type="dcterms:W3CDTF">2018-11-05T09:43:00Z</dcterms:created>
  <dcterms:modified xsi:type="dcterms:W3CDTF">2022-11-13T08:58:00Z</dcterms:modified>
</cp:coreProperties>
</file>